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00" w:rsidRPr="000F2C6A" w:rsidRDefault="00F1120C" w:rsidP="001E542F">
      <w:pPr>
        <w:spacing w:line="240" w:lineRule="auto"/>
        <w:ind w:firstLine="0"/>
        <w:jc w:val="center"/>
        <w:rPr>
          <w:rFonts w:asciiTheme="minorHAnsi" w:eastAsia="SimSun" w:hAnsiTheme="minorHAnsi" w:cstheme="minorHAnsi"/>
          <w:b/>
          <w:bCs/>
          <w:szCs w:val="20"/>
        </w:rPr>
      </w:pPr>
      <w:r w:rsidRPr="000F2C6A">
        <w:rPr>
          <w:rFonts w:asciiTheme="minorHAnsi" w:hAnsiTheme="minorHAnsi" w:cstheme="minorHAnsi"/>
          <w:b/>
          <w:bCs/>
          <w:szCs w:val="20"/>
        </w:rPr>
        <w:t>REGISTRO ATTIVIT</w:t>
      </w:r>
      <w:r>
        <w:rPr>
          <w:rFonts w:asciiTheme="minorHAnsi" w:hAnsiTheme="minorHAnsi" w:cstheme="minorHAnsi"/>
          <w:b/>
          <w:bCs/>
          <w:szCs w:val="20"/>
        </w:rPr>
        <w:t>À</w:t>
      </w:r>
      <w:r w:rsidRPr="000F2C6A">
        <w:rPr>
          <w:rFonts w:asciiTheme="minorHAnsi" w:hAnsiTheme="minorHAnsi" w:cstheme="minorHAnsi"/>
          <w:b/>
          <w:bCs/>
          <w:szCs w:val="20"/>
        </w:rPr>
        <w:t xml:space="preserve"> PEER TO PEER</w:t>
      </w:r>
    </w:p>
    <w:p w:rsidR="00CD2D00" w:rsidRDefault="00CD2D00" w:rsidP="001E542F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CD2D00" w:rsidRPr="00463BA9" w:rsidRDefault="00CD2D00" w:rsidP="00CD2D00">
      <w:pPr>
        <w:spacing w:line="240" w:lineRule="auto"/>
        <w:rPr>
          <w:rFonts w:asciiTheme="minorHAnsi" w:hAnsiTheme="minorHAnsi" w:cstheme="minorHAnsi"/>
          <w:bCs/>
          <w:szCs w:val="20"/>
        </w:rPr>
      </w:pPr>
      <w:r w:rsidRPr="00463BA9">
        <w:rPr>
          <w:rFonts w:asciiTheme="minorHAnsi" w:hAnsiTheme="minorHAnsi" w:cstheme="minorHAnsi"/>
          <w:bCs/>
          <w:szCs w:val="20"/>
        </w:rPr>
        <w:t>L’ attività di osservazione consisterà in 12 ore, così articolate: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3 ore di progettazione condivisa;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neo assunto nella classe del tutor;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tutor nella classe del docente neo assunto;</w:t>
      </w:r>
    </w:p>
    <w:p w:rsidR="00CD2D00" w:rsidRPr="000F2C6A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1 ora di verifica dell’esperienza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NEOASSUNTO: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TUTOR: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1165"/>
        <w:gridCol w:w="2855"/>
        <w:gridCol w:w="2771"/>
      </w:tblGrid>
      <w:tr w:rsidR="000F2C6A" w:rsidRPr="001E542F" w:rsidTr="001E542F"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DATA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ORE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Attività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Firme</w:t>
            </w:r>
          </w:p>
        </w:tc>
      </w:tr>
      <w:tr w:rsidR="000F2C6A" w:rsidRPr="001E542F" w:rsidTr="00216EA5">
        <w:trPr>
          <w:trHeight w:val="11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  <w:bookmarkStart w:id="0" w:name="_GoBack"/>
        <w:bookmarkEnd w:id="0"/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1E542F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</w:tbl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</w:p>
    <w:sectPr w:rsidR="000739B1" w:rsidRPr="000F2C6A" w:rsidSect="007273B9">
      <w:headerReference w:type="default" r:id="rId7"/>
      <w:footerReference w:type="even" r:id="rId8"/>
      <w:footerReference w:type="default" r:id="rId9"/>
      <w:pgSz w:w="10206" w:h="14175" w:code="178"/>
      <w:pgMar w:top="1531" w:right="1134" w:bottom="1418" w:left="993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21" w:rsidRDefault="00C21221">
      <w:r>
        <w:separator/>
      </w:r>
    </w:p>
  </w:endnote>
  <w:endnote w:type="continuationSeparator" w:id="0">
    <w:p w:rsidR="00C21221" w:rsidRDefault="00C2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3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21" w:rsidRDefault="00C21221">
      <w:r>
        <w:separator/>
      </w:r>
    </w:p>
  </w:footnote>
  <w:footnote w:type="continuationSeparator" w:id="0">
    <w:p w:rsidR="00C21221" w:rsidRDefault="00C2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2198370</wp:posOffset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UTO COMPRE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NS</w:t>
    </w: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>
      <w:rPr>
        <w:rFonts w:ascii="Calibri" w:eastAsia="Calibri" w:hAnsi="Calibri" w:cs="Calibri"/>
        <w:b/>
        <w:bCs/>
        <w:sz w:val="18"/>
        <w:szCs w:val="18"/>
      </w:rPr>
      <w:t xml:space="preserve">O 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1"/>
        <w:sz w:val="18"/>
        <w:szCs w:val="18"/>
      </w:rPr>
      <w:t>TA</w:t>
    </w:r>
    <w:r>
      <w:rPr>
        <w:rFonts w:ascii="Calibri" w:eastAsia="Calibri" w:hAnsi="Calibri" w:cs="Calibri"/>
        <w:b/>
        <w:bCs/>
        <w:sz w:val="18"/>
        <w:szCs w:val="18"/>
      </w:rPr>
      <w:t xml:space="preserve">LE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>
      <w:rPr>
        <w:rFonts w:ascii="Calibri" w:eastAsia="Calibri" w:hAnsi="Calibri" w:cs="Calibri"/>
        <w:b/>
        <w:bCs/>
        <w:sz w:val="18"/>
        <w:szCs w:val="18"/>
      </w:rPr>
      <w:t>n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sez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ion</w:t>
    </w:r>
    <w:r>
      <w:rPr>
        <w:rFonts w:ascii="Calibri" w:eastAsia="Calibri" w:hAnsi="Calibri" w:cs="Calibri"/>
        <w:b/>
        <w:bCs/>
        <w:sz w:val="18"/>
        <w:szCs w:val="18"/>
      </w:rPr>
      <w:t>e mus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 “MU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4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-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sz w:val="18"/>
        <w:szCs w:val="18"/>
      </w:rPr>
      <w:t>IMICCOL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”</w:t>
    </w:r>
  </w:p>
  <w:p w:rsidR="007273B9" w:rsidRDefault="007273B9" w:rsidP="007273B9">
    <w:pPr>
      <w:spacing w:before="1"/>
      <w:ind w:left="1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Uff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Pa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estr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>
      <w:rPr>
        <w:rFonts w:ascii="Calibri" w:eastAsia="Calibri" w:hAnsi="Calibri" w:cs="Calibri"/>
        <w:b/>
        <w:bCs/>
        <w:sz w:val="18"/>
        <w:szCs w:val="18"/>
      </w:rPr>
      <w:t>,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84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76121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B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>
      <w:rPr>
        <w:rFonts w:ascii="Calibri" w:eastAsia="Calibri" w:hAnsi="Calibri" w:cs="Calibri"/>
        <w:b/>
        <w:bCs/>
        <w:sz w:val="18"/>
        <w:szCs w:val="18"/>
      </w:rPr>
      <w:t>LET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 </w:t>
    </w:r>
    <w:r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te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.0883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571219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–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fax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571707</w:t>
    </w:r>
  </w:p>
  <w:p w:rsidR="007273B9" w:rsidRDefault="007273B9" w:rsidP="007273B9">
    <w:pPr>
      <w:pStyle w:val="Intestazione"/>
      <w:jc w:val="center"/>
      <w:rPr>
        <w:rFonts w:ascii="Calibri" w:eastAsia="Calibri" w:hAnsi="Calibri" w:cs="Calibri"/>
        <w:b/>
        <w:bCs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b/>
        <w:bCs/>
        <w:sz w:val="18"/>
        <w:szCs w:val="18"/>
      </w:rPr>
      <w:t>e-ma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proofErr w:type="gram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hyperlink r:id="rId2" w:history="1"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86600</w:t>
      </w:r>
      <w:r>
        <w:rPr>
          <w:rStyle w:val="Collegamentoipertestuale"/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@i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Style w:val="Collegamentoipertestuale"/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>
      <w:rPr>
        <w:rFonts w:ascii="Calibri" w:eastAsia="Calibri" w:hAnsi="Calibri" w:cs="Calibri"/>
        <w:b/>
        <w:bCs/>
        <w:sz w:val="18"/>
        <w:szCs w:val="18"/>
      </w:rPr>
      <w:t>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proofErr w:type="spell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hyperlink r:id="rId3" w:history="1"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86600a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@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Style w:val="Collegamentoipertestuale"/>
          <w:rFonts w:ascii="Calibri" w:eastAsia="Calibri" w:hAnsi="Calibri" w:cs="Calibri"/>
          <w:b/>
          <w:bCs/>
          <w:spacing w:val="34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to</w:t>
    </w:r>
    <w:r>
      <w:rPr>
        <w:rFonts w:ascii="Calibri" w:eastAsia="Calibri" w:hAnsi="Calibri" w:cs="Calibri"/>
        <w:b/>
        <w:bCs/>
        <w:color w:val="000000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we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: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hyperlink r:id="rId4" w:history="1">
      <w:r>
        <w:rPr>
          <w:rStyle w:val="Collegamentoipertestuale"/>
          <w:rFonts w:ascii="Calibri" w:eastAsia="Calibri" w:hAnsi="Calibri" w:cs="Calibri"/>
          <w:b/>
          <w:bCs/>
          <w:color w:val="000000"/>
          <w:sz w:val="18"/>
          <w:szCs w:val="18"/>
        </w:rPr>
        <w:t>www.must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di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z w:val="18"/>
          <w:szCs w:val="18"/>
        </w:rPr>
        <w:t>m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oli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z w:val="18"/>
          <w:szCs w:val="18"/>
        </w:rPr>
        <w:t>.g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v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</w:hyperlink>
    <w:r>
      <w:rPr>
        <w:rFonts w:ascii="Calibri" w:eastAsia="Calibri" w:hAnsi="Calibri" w:cs="Calibri"/>
        <w:b/>
        <w:bCs/>
        <w:color w:val="000000"/>
        <w:w w:val="99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90091130725 </w:t>
    </w:r>
    <w:r>
      <w:rPr>
        <w:rFonts w:ascii="Calibri" w:eastAsia="Calibri" w:hAnsi="Calibri" w:cs="Calibri"/>
        <w:b/>
        <w:bCs/>
        <w:color w:val="000000"/>
        <w:spacing w:val="34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color w:val="000000"/>
        <w:sz w:val="18"/>
        <w:szCs w:val="18"/>
      </w:rPr>
      <w:t>Me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cc</w:t>
    </w:r>
    <w:proofErr w:type="spellEnd"/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IC86600A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 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ni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v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Uff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E469</w:t>
    </w:r>
  </w:p>
  <w:p w:rsidR="007273B9" w:rsidRDefault="007273B9" w:rsidP="007273B9">
    <w:pPr>
      <w:pStyle w:val="Intestazione"/>
      <w:jc w:val="center"/>
      <w:rPr>
        <w:szCs w:val="20"/>
      </w:rPr>
    </w:pPr>
  </w:p>
  <w:p w:rsidR="00F06664" w:rsidRDefault="00F06664" w:rsidP="007273B9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46829"/>
    <w:rsid w:val="000739B1"/>
    <w:rsid w:val="000A47BF"/>
    <w:rsid w:val="000D08B0"/>
    <w:rsid w:val="000F2C6A"/>
    <w:rsid w:val="000F4E4A"/>
    <w:rsid w:val="00143A9A"/>
    <w:rsid w:val="00195AAF"/>
    <w:rsid w:val="001E542F"/>
    <w:rsid w:val="00215549"/>
    <w:rsid w:val="00216EA5"/>
    <w:rsid w:val="00254CBB"/>
    <w:rsid w:val="00260F0A"/>
    <w:rsid w:val="00264231"/>
    <w:rsid w:val="002820A5"/>
    <w:rsid w:val="002F4143"/>
    <w:rsid w:val="00372D48"/>
    <w:rsid w:val="00403519"/>
    <w:rsid w:val="00403BD8"/>
    <w:rsid w:val="00430534"/>
    <w:rsid w:val="00463BA9"/>
    <w:rsid w:val="00504B2A"/>
    <w:rsid w:val="00512D7D"/>
    <w:rsid w:val="005B4707"/>
    <w:rsid w:val="006754D8"/>
    <w:rsid w:val="006A254F"/>
    <w:rsid w:val="006C52D0"/>
    <w:rsid w:val="006C76D4"/>
    <w:rsid w:val="006F2933"/>
    <w:rsid w:val="007273B9"/>
    <w:rsid w:val="007C0E65"/>
    <w:rsid w:val="00915DFE"/>
    <w:rsid w:val="009C6478"/>
    <w:rsid w:val="00AA6E2F"/>
    <w:rsid w:val="00AE2658"/>
    <w:rsid w:val="00AF41BA"/>
    <w:rsid w:val="00B2334E"/>
    <w:rsid w:val="00B55740"/>
    <w:rsid w:val="00C21221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3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</Template>
  <TotalTime>0</TotalTime>
  <Pages>1</Pages>
  <Words>80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Cosimo Sgamma</cp:lastModifiedBy>
  <cp:revision>4</cp:revision>
  <cp:lastPrinted>1899-12-31T23:00:00Z</cp:lastPrinted>
  <dcterms:created xsi:type="dcterms:W3CDTF">2017-10-09T09:18:00Z</dcterms:created>
  <dcterms:modified xsi:type="dcterms:W3CDTF">2018-09-28T05:31:00Z</dcterms:modified>
</cp:coreProperties>
</file>