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00" w:rsidRPr="000F2C6A" w:rsidRDefault="00F1120C" w:rsidP="001E542F">
      <w:pPr>
        <w:spacing w:line="240" w:lineRule="auto"/>
        <w:ind w:firstLine="0"/>
        <w:jc w:val="center"/>
        <w:rPr>
          <w:rFonts w:asciiTheme="minorHAnsi" w:eastAsia="SimSun" w:hAnsiTheme="minorHAnsi" w:cstheme="minorHAnsi"/>
          <w:b/>
          <w:bCs/>
          <w:szCs w:val="20"/>
        </w:rPr>
      </w:pPr>
      <w:r w:rsidRPr="000F2C6A">
        <w:rPr>
          <w:rFonts w:asciiTheme="minorHAnsi" w:hAnsiTheme="minorHAnsi" w:cstheme="minorHAnsi"/>
          <w:b/>
          <w:bCs/>
          <w:szCs w:val="20"/>
        </w:rPr>
        <w:t>REGISTRO ATTIVIT</w:t>
      </w:r>
      <w:r>
        <w:rPr>
          <w:rFonts w:asciiTheme="minorHAnsi" w:hAnsiTheme="minorHAnsi" w:cstheme="minorHAnsi"/>
          <w:b/>
          <w:bCs/>
          <w:szCs w:val="20"/>
        </w:rPr>
        <w:t>À</w:t>
      </w:r>
      <w:r w:rsidRPr="000F2C6A">
        <w:rPr>
          <w:rFonts w:asciiTheme="minorHAnsi" w:hAnsiTheme="minorHAnsi" w:cstheme="minorHAnsi"/>
          <w:b/>
          <w:bCs/>
          <w:szCs w:val="20"/>
        </w:rPr>
        <w:t xml:space="preserve"> PEER TO PEER</w:t>
      </w:r>
    </w:p>
    <w:p w:rsidR="00CD2D00" w:rsidRDefault="00CD2D00" w:rsidP="001E542F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CD2D00" w:rsidRPr="00463BA9" w:rsidRDefault="00CD2D00" w:rsidP="00CD2D00">
      <w:pPr>
        <w:spacing w:line="240" w:lineRule="auto"/>
        <w:rPr>
          <w:rFonts w:asciiTheme="minorHAnsi" w:hAnsiTheme="minorHAnsi" w:cstheme="minorHAnsi"/>
          <w:bCs/>
          <w:szCs w:val="20"/>
        </w:rPr>
      </w:pPr>
      <w:r w:rsidRPr="00463BA9">
        <w:rPr>
          <w:rFonts w:asciiTheme="minorHAnsi" w:hAnsiTheme="minorHAnsi" w:cstheme="minorHAnsi"/>
          <w:bCs/>
          <w:szCs w:val="20"/>
        </w:rPr>
        <w:t>L’ attività di osservazione consisterà in 12 ore, così articolate:</w:t>
      </w:r>
    </w:p>
    <w:p w:rsidR="00CD2D00" w:rsidRPr="00463BA9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3 ore di progettazione condivisa;</w:t>
      </w:r>
    </w:p>
    <w:p w:rsidR="00CD2D00" w:rsidRPr="00463BA9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4 ore di osservazione del neo assunto nella classe del tutor;</w:t>
      </w:r>
    </w:p>
    <w:p w:rsidR="00CD2D00" w:rsidRPr="00463BA9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4 ore di osservazione del tutor nella classe del docente neo assunto;</w:t>
      </w:r>
    </w:p>
    <w:p w:rsidR="00CD2D00" w:rsidRPr="000F2C6A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1 ora di verifica dell’esperienza</w:t>
      </w:r>
    </w:p>
    <w:p w:rsidR="001E542F" w:rsidRDefault="001E542F" w:rsidP="00CD2D00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DOCENTE NEOASSUNTO: </w:t>
      </w:r>
    </w:p>
    <w:p w:rsidR="00CE64F7" w:rsidRPr="000F2C6A" w:rsidRDefault="00CE64F7" w:rsidP="00CD2D00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DOCENTE TUTOR: </w:t>
      </w:r>
    </w:p>
    <w:p w:rsidR="00CE64F7" w:rsidRPr="000F2C6A" w:rsidRDefault="00CE64F7" w:rsidP="00CD2D00">
      <w:pPr>
        <w:spacing w:line="240" w:lineRule="auto"/>
        <w:rPr>
          <w:rFonts w:asciiTheme="minorHAnsi" w:hAnsiTheme="minorHAnsi" w:cstheme="minorHAnsi"/>
          <w:b/>
          <w:bCs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8"/>
        <w:gridCol w:w="1165"/>
        <w:gridCol w:w="2855"/>
        <w:gridCol w:w="2771"/>
      </w:tblGrid>
      <w:tr w:rsidR="000F2C6A" w:rsidRPr="001E542F" w:rsidTr="001E542F"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DATA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ORE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Attività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Firme</w:t>
            </w:r>
          </w:p>
        </w:tc>
      </w:tr>
      <w:tr w:rsidR="000F2C6A" w:rsidRPr="001E542F" w:rsidTr="00216EA5">
        <w:trPr>
          <w:trHeight w:val="11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pStyle w:val="NormaleWeb1"/>
              <w:snapToGrid w:val="0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pStyle w:val="NormaleWeb1"/>
              <w:snapToGrid w:val="0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pStyle w:val="NormaleWeb1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1E542F" w:rsidRPr="001E542F" w:rsidTr="00216EA5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pStyle w:val="NormaleWeb1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</w:tbl>
    <w:p w:rsidR="000739B1" w:rsidRPr="000F2C6A" w:rsidRDefault="000739B1" w:rsidP="001E542F">
      <w:pPr>
        <w:spacing w:line="240" w:lineRule="auto"/>
        <w:ind w:firstLine="0"/>
        <w:rPr>
          <w:rFonts w:asciiTheme="minorHAnsi" w:hAnsiTheme="minorHAnsi" w:cstheme="minorHAnsi"/>
          <w:szCs w:val="20"/>
        </w:rPr>
      </w:pPr>
    </w:p>
    <w:sectPr w:rsidR="000739B1" w:rsidRPr="000F2C6A" w:rsidSect="00727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206" w:h="14175" w:code="178"/>
      <w:pgMar w:top="1531" w:right="1134" w:bottom="1418" w:left="993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70" w:rsidRDefault="008A0770">
      <w:r>
        <w:separator/>
      </w:r>
    </w:p>
  </w:endnote>
  <w:endnote w:type="continuationSeparator" w:id="0">
    <w:p w:rsidR="008A0770" w:rsidRDefault="008A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F" w:rsidRDefault="00DB053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5AAF" w:rsidRDefault="00195AAF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F" w:rsidRDefault="00DB0532" w:rsidP="00F06664">
    <w:pPr>
      <w:pStyle w:val="Pidipagina"/>
      <w:framePr w:wrap="around" w:vAnchor="text" w:hAnchor="margin" w:xAlign="outside" w:y="1"/>
      <w:spacing w:line="240" w:lineRule="auto"/>
      <w:ind w:firstLine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182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95AAF" w:rsidRDefault="00195AAF" w:rsidP="00F06664">
    <w:pPr>
      <w:pStyle w:val="Pidipagina"/>
      <w:spacing w:line="240" w:lineRule="auto"/>
      <w:ind w:right="36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0" w:rsidRDefault="001E18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70" w:rsidRDefault="008A0770">
      <w:r>
        <w:separator/>
      </w:r>
    </w:p>
  </w:footnote>
  <w:footnote w:type="continuationSeparator" w:id="0">
    <w:p w:rsidR="008A0770" w:rsidRDefault="008A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0" w:rsidRDefault="001E18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  <w:bookmarkStart w:id="0" w:name="_GoBack"/>
    <w:bookmarkEnd w:id="0"/>
    <w:r>
      <w:rPr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06DAF1DA" wp14:editId="187CF57D">
          <wp:simplePos x="0" y="0"/>
          <wp:positionH relativeFrom="column">
            <wp:posOffset>2198370</wp:posOffset>
          </wp:positionH>
          <wp:positionV relativeFrom="paragraph">
            <wp:posOffset>10160</wp:posOffset>
          </wp:positionV>
          <wp:extent cx="604520" cy="683895"/>
          <wp:effectExtent l="0" t="0" r="5080" b="190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7273B9" w:rsidRDefault="007273B9" w:rsidP="007273B9">
    <w:pPr>
      <w:spacing w:line="203" w:lineRule="exact"/>
      <w:ind w:left="4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>I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>
      <w:rPr>
        <w:rFonts w:ascii="Calibri" w:eastAsia="Calibri" w:hAnsi="Calibri" w:cs="Calibri"/>
        <w:b/>
        <w:bCs/>
        <w:sz w:val="18"/>
        <w:szCs w:val="18"/>
      </w:rPr>
      <w:t>UTO COMPRE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NS</w:t>
    </w:r>
    <w:r>
      <w:rPr>
        <w:rFonts w:ascii="Calibri" w:eastAsia="Calibri" w:hAnsi="Calibri" w:cs="Calibri"/>
        <w:b/>
        <w:bCs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V</w:t>
    </w:r>
    <w:r>
      <w:rPr>
        <w:rFonts w:ascii="Calibri" w:eastAsia="Calibri" w:hAnsi="Calibri" w:cs="Calibri"/>
        <w:b/>
        <w:bCs/>
        <w:sz w:val="18"/>
        <w:szCs w:val="18"/>
      </w:rPr>
      <w:t xml:space="preserve">O 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1"/>
        <w:sz w:val="18"/>
        <w:szCs w:val="18"/>
      </w:rPr>
      <w:t>TA</w:t>
    </w:r>
    <w:r>
      <w:rPr>
        <w:rFonts w:ascii="Calibri" w:eastAsia="Calibri" w:hAnsi="Calibri" w:cs="Calibri"/>
        <w:b/>
        <w:bCs/>
        <w:sz w:val="18"/>
        <w:szCs w:val="18"/>
      </w:rPr>
      <w:t xml:space="preserve">LE 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co</w:t>
    </w:r>
    <w:r>
      <w:rPr>
        <w:rFonts w:ascii="Calibri" w:eastAsia="Calibri" w:hAnsi="Calibri" w:cs="Calibri"/>
        <w:b/>
        <w:bCs/>
        <w:sz w:val="18"/>
        <w:szCs w:val="18"/>
      </w:rPr>
      <w:t>n</w:t>
    </w:r>
    <w:r>
      <w:rPr>
        <w:rFonts w:ascii="Calibri" w:eastAsia="Calibri" w:hAnsi="Calibri" w:cs="Calibri"/>
        <w:b/>
        <w:bCs/>
        <w:spacing w:val="-1"/>
        <w:sz w:val="18"/>
        <w:szCs w:val="18"/>
      </w:rPr>
      <w:t xml:space="preserve"> </w:t>
    </w:r>
    <w:r w:rsidR="001E1820">
      <w:rPr>
        <w:rFonts w:ascii="Calibri" w:eastAsia="Calibri" w:hAnsi="Calibri" w:cs="Calibri"/>
        <w:b/>
        <w:bCs/>
        <w:sz w:val="18"/>
        <w:szCs w:val="18"/>
      </w:rPr>
      <w:t>indirizzo</w:t>
    </w:r>
    <w:r>
      <w:rPr>
        <w:rFonts w:ascii="Calibri" w:eastAsia="Calibri" w:hAnsi="Calibri" w:cs="Calibri"/>
        <w:b/>
        <w:bCs/>
        <w:sz w:val="18"/>
        <w:szCs w:val="18"/>
      </w:rPr>
      <w:t xml:space="preserve"> mus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spacing w:val="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e “MU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</w:t>
    </w:r>
    <w:r>
      <w:rPr>
        <w:rFonts w:ascii="Calibri" w:eastAsia="Calibri" w:hAnsi="Calibri" w:cs="Calibri"/>
        <w:b/>
        <w:bCs/>
        <w:spacing w:val="4"/>
        <w:sz w:val="18"/>
        <w:szCs w:val="18"/>
      </w:rPr>
      <w:t>I</w:t>
    </w:r>
    <w:r>
      <w:rPr>
        <w:rFonts w:ascii="Calibri" w:eastAsia="Calibri" w:hAnsi="Calibri" w:cs="Calibri"/>
        <w:b/>
        <w:bCs/>
        <w:sz w:val="18"/>
        <w:szCs w:val="18"/>
      </w:rPr>
      <w:t>-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D</w:t>
    </w:r>
    <w:r>
      <w:rPr>
        <w:rFonts w:ascii="Calibri" w:eastAsia="Calibri" w:hAnsi="Calibri" w:cs="Calibri"/>
        <w:b/>
        <w:bCs/>
        <w:sz w:val="18"/>
        <w:szCs w:val="18"/>
      </w:rPr>
      <w:t>IMICCOL</w:t>
    </w:r>
    <w:r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>
      <w:rPr>
        <w:rFonts w:ascii="Calibri" w:eastAsia="Calibri" w:hAnsi="Calibri" w:cs="Calibri"/>
        <w:b/>
        <w:bCs/>
        <w:sz w:val="18"/>
        <w:szCs w:val="18"/>
      </w:rPr>
      <w:t>”</w:t>
    </w:r>
  </w:p>
  <w:p w:rsidR="007273B9" w:rsidRDefault="007273B9" w:rsidP="007273B9">
    <w:pPr>
      <w:spacing w:before="1"/>
      <w:ind w:left="1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>Uff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ici</w:t>
    </w:r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Vi</w:t>
    </w:r>
    <w:r>
      <w:rPr>
        <w:rFonts w:ascii="Calibri" w:eastAsia="Calibri" w:hAnsi="Calibri" w:cs="Calibri"/>
        <w:b/>
        <w:bCs/>
        <w:sz w:val="18"/>
        <w:szCs w:val="18"/>
      </w:rPr>
      <w:t>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Pa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estr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o</w:t>
    </w:r>
    <w:r>
      <w:rPr>
        <w:rFonts w:ascii="Calibri" w:eastAsia="Calibri" w:hAnsi="Calibri" w:cs="Calibri"/>
        <w:b/>
        <w:bCs/>
        <w:sz w:val="18"/>
        <w:szCs w:val="18"/>
      </w:rPr>
      <w:t>,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84</w:t>
    </w:r>
    <w:r>
      <w:rPr>
        <w:rFonts w:ascii="Calibri" w:eastAsia="Calibri" w:hAnsi="Calibri" w:cs="Calibri"/>
        <w:b/>
        <w:bCs/>
        <w:spacing w:val="-1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76121</w:t>
    </w:r>
    <w:r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B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R</w:t>
    </w:r>
    <w:r>
      <w:rPr>
        <w:rFonts w:ascii="Calibri" w:eastAsia="Calibri" w:hAnsi="Calibri" w:cs="Calibri"/>
        <w:b/>
        <w:bCs/>
        <w:sz w:val="18"/>
        <w:szCs w:val="18"/>
      </w:rPr>
      <w:t>LET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>
      <w:rPr>
        <w:rFonts w:ascii="Calibri" w:eastAsia="Calibri" w:hAnsi="Calibri" w:cs="Calibri"/>
        <w:b/>
        <w:bCs/>
        <w:sz w:val="18"/>
        <w:szCs w:val="18"/>
      </w:rPr>
      <w:t>A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 xml:space="preserve">-  </w:t>
    </w:r>
    <w:r>
      <w:rPr>
        <w:rFonts w:ascii="Calibri" w:eastAsia="Calibri" w:hAnsi="Calibri" w:cs="Calibri"/>
        <w:b/>
        <w:bCs/>
        <w:spacing w:val="3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te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.0883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>
      <w:rPr>
        <w:rFonts w:ascii="Calibri" w:eastAsia="Calibri" w:hAnsi="Calibri" w:cs="Calibri"/>
        <w:b/>
        <w:bCs/>
        <w:sz w:val="18"/>
        <w:szCs w:val="18"/>
      </w:rPr>
      <w:t>571219</w:t>
    </w:r>
    <w:r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–</w:t>
    </w:r>
    <w:r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fax</w:t>
    </w:r>
    <w:r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0883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>
      <w:rPr>
        <w:rFonts w:ascii="Calibri" w:eastAsia="Calibri" w:hAnsi="Calibri" w:cs="Calibri"/>
        <w:b/>
        <w:bCs/>
        <w:sz w:val="18"/>
        <w:szCs w:val="18"/>
      </w:rPr>
      <w:t>571707</w:t>
    </w:r>
  </w:p>
  <w:p w:rsidR="001E1820" w:rsidRDefault="007273B9" w:rsidP="007273B9">
    <w:pPr>
      <w:pStyle w:val="Intestazione"/>
      <w:jc w:val="center"/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</w:pPr>
    <w:proofErr w:type="gramStart"/>
    <w:r>
      <w:rPr>
        <w:rFonts w:ascii="Calibri" w:eastAsia="Calibri" w:hAnsi="Calibri" w:cs="Calibri"/>
        <w:b/>
        <w:bCs/>
        <w:sz w:val="18"/>
        <w:szCs w:val="18"/>
      </w:rPr>
      <w:t>e-ma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proofErr w:type="gramEnd"/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hyperlink r:id="rId2" w:history="1"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86600</w:t>
      </w:r>
      <w:r>
        <w:rPr>
          <w:rStyle w:val="Collegamentoipertestuale"/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@i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str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e.</w:t>
      </w:r>
      <w:r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Style w:val="Collegamentoipertestuale"/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</w:hyperlink>
    <w:r>
      <w:rPr>
        <w:rFonts w:ascii="Calibri" w:eastAsia="Calibri" w:hAnsi="Calibri" w:cs="Calibri"/>
        <w:b/>
        <w:bCs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spacing w:val="29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bCs/>
        <w:spacing w:val="-1"/>
        <w:sz w:val="18"/>
        <w:szCs w:val="18"/>
      </w:rPr>
      <w:t>p</w:t>
    </w:r>
    <w:r>
      <w:rPr>
        <w:rFonts w:ascii="Calibri" w:eastAsia="Calibri" w:hAnsi="Calibri" w:cs="Calibri"/>
        <w:b/>
        <w:bCs/>
        <w:sz w:val="18"/>
        <w:szCs w:val="18"/>
      </w:rPr>
      <w:t>e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proofErr w:type="spellEnd"/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hyperlink r:id="rId3" w:history="1"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86600a</w:t>
      </w:r>
      <w:r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@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str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e.</w:t>
      </w:r>
      <w:r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Style w:val="Collegamentoipertestuale"/>
          <w:rFonts w:ascii="Calibri" w:eastAsia="Calibri" w:hAnsi="Calibri" w:cs="Calibri"/>
          <w:b/>
          <w:bCs/>
          <w:spacing w:val="34"/>
          <w:sz w:val="18"/>
          <w:szCs w:val="18"/>
        </w:rPr>
        <w:t xml:space="preserve"> </w:t>
      </w:r>
    </w:hyperlink>
    <w:r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</w:p>
  <w:p w:rsidR="001E1820" w:rsidRDefault="007273B9" w:rsidP="007273B9">
    <w:pPr>
      <w:pStyle w:val="Intestazione"/>
      <w:jc w:val="center"/>
      <w:rPr>
        <w:rFonts w:ascii="Calibri" w:eastAsia="Calibri" w:hAnsi="Calibri" w:cs="Calibri"/>
        <w:b/>
        <w:bCs/>
        <w:color w:val="000000"/>
        <w:w w:val="99"/>
        <w:sz w:val="18"/>
        <w:szCs w:val="18"/>
      </w:rPr>
    </w:pPr>
    <w:proofErr w:type="gramStart"/>
    <w:r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to</w:t>
    </w:r>
    <w:proofErr w:type="gramEnd"/>
    <w:r>
      <w:rPr>
        <w:rFonts w:ascii="Calibri" w:eastAsia="Calibri" w:hAnsi="Calibri" w:cs="Calibri"/>
        <w:b/>
        <w:bCs/>
        <w:color w:val="000000"/>
        <w:spacing w:val="-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we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b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: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hyperlink r:id="rId4" w:history="1">
      <w:r w:rsidR="001E1820" w:rsidRPr="008C30F0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www.must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di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m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oli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.edu.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="001E1820" w:rsidRPr="008C30F0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</w:hyperlink>
    <w:r>
      <w:rPr>
        <w:rFonts w:ascii="Calibri" w:eastAsia="Calibri" w:hAnsi="Calibri" w:cs="Calibri"/>
        <w:b/>
        <w:bCs/>
        <w:color w:val="000000"/>
        <w:w w:val="99"/>
        <w:sz w:val="18"/>
        <w:szCs w:val="18"/>
      </w:rPr>
      <w:t xml:space="preserve"> </w:t>
    </w:r>
  </w:p>
  <w:p w:rsidR="007273B9" w:rsidRDefault="007273B9" w:rsidP="007273B9">
    <w:pPr>
      <w:pStyle w:val="Intestazione"/>
      <w:jc w:val="center"/>
      <w:rPr>
        <w:rFonts w:ascii="Calibri" w:eastAsia="Calibri" w:hAnsi="Calibri" w:cs="Calibri"/>
        <w:b/>
        <w:bCs/>
        <w:color w:val="000000"/>
        <w:sz w:val="18"/>
        <w:szCs w:val="18"/>
      </w:rPr>
    </w:pP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2"/>
        <w:sz w:val="18"/>
        <w:szCs w:val="18"/>
      </w:rPr>
      <w:t>a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b/>
        <w:bCs/>
        <w:color w:val="000000"/>
        <w:sz w:val="18"/>
        <w:szCs w:val="18"/>
      </w:rPr>
      <w:t xml:space="preserve">90091130725 </w:t>
    </w:r>
    <w:r>
      <w:rPr>
        <w:rFonts w:ascii="Calibri" w:eastAsia="Calibri" w:hAnsi="Calibri" w:cs="Calibri"/>
        <w:b/>
        <w:bCs/>
        <w:color w:val="000000"/>
        <w:spacing w:val="34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-</w:t>
    </w:r>
    <w:proofErr w:type="gramEnd"/>
    <w:r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d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bCs/>
        <w:color w:val="000000"/>
        <w:sz w:val="18"/>
        <w:szCs w:val="18"/>
      </w:rPr>
      <w:t>Me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cc</w:t>
    </w:r>
    <w:proofErr w:type="spellEnd"/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B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IC86600A</w:t>
    </w:r>
    <w:r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 U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ni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v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Uff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U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E469</w:t>
    </w:r>
  </w:p>
  <w:p w:rsidR="007273B9" w:rsidRDefault="007273B9" w:rsidP="007273B9">
    <w:pPr>
      <w:pStyle w:val="Intestazione"/>
      <w:jc w:val="center"/>
      <w:rPr>
        <w:szCs w:val="20"/>
      </w:rPr>
    </w:pPr>
  </w:p>
  <w:p w:rsidR="00F06664" w:rsidRDefault="00F06664" w:rsidP="007273B9">
    <w:pPr>
      <w:pStyle w:val="Intestazione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0" w:rsidRDefault="001E18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1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Cs w:val="21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Cs w:val="21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Cs w:val="21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Cs w:val="21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Cs w:val="21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Cs w:val="21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Cs w:val="21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06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3">
    <w:nsid w:val="059147DE"/>
    <w:multiLevelType w:val="hybridMultilevel"/>
    <w:tmpl w:val="B5C27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12346"/>
    <w:multiLevelType w:val="multilevel"/>
    <w:tmpl w:val="BCD0173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autoHyphenation/>
  <w:hyphenationZone w:val="284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00"/>
    <w:rsid w:val="00013FB2"/>
    <w:rsid w:val="00046829"/>
    <w:rsid w:val="000739B1"/>
    <w:rsid w:val="000A47BF"/>
    <w:rsid w:val="000D08B0"/>
    <w:rsid w:val="000F2C6A"/>
    <w:rsid w:val="000F4E4A"/>
    <w:rsid w:val="00143A9A"/>
    <w:rsid w:val="00195AAF"/>
    <w:rsid w:val="001E1820"/>
    <w:rsid w:val="001E542F"/>
    <w:rsid w:val="00215549"/>
    <w:rsid w:val="00216EA5"/>
    <w:rsid w:val="00254CBB"/>
    <w:rsid w:val="00260F0A"/>
    <w:rsid w:val="00264231"/>
    <w:rsid w:val="002820A5"/>
    <w:rsid w:val="002F4143"/>
    <w:rsid w:val="00372D48"/>
    <w:rsid w:val="00403519"/>
    <w:rsid w:val="00403BD8"/>
    <w:rsid w:val="00430534"/>
    <w:rsid w:val="00463BA9"/>
    <w:rsid w:val="00504B2A"/>
    <w:rsid w:val="00512D7D"/>
    <w:rsid w:val="00550EB8"/>
    <w:rsid w:val="005B4707"/>
    <w:rsid w:val="006754D8"/>
    <w:rsid w:val="006A254F"/>
    <w:rsid w:val="006C52D0"/>
    <w:rsid w:val="006C76D4"/>
    <w:rsid w:val="006F2933"/>
    <w:rsid w:val="007273B9"/>
    <w:rsid w:val="007C0E65"/>
    <w:rsid w:val="008A0770"/>
    <w:rsid w:val="00915DFE"/>
    <w:rsid w:val="009C6478"/>
    <w:rsid w:val="00AA6E2F"/>
    <w:rsid w:val="00AC5B70"/>
    <w:rsid w:val="00AE2658"/>
    <w:rsid w:val="00AF41BA"/>
    <w:rsid w:val="00B2334E"/>
    <w:rsid w:val="00B55740"/>
    <w:rsid w:val="00C21221"/>
    <w:rsid w:val="00C22479"/>
    <w:rsid w:val="00C46073"/>
    <w:rsid w:val="00CD2D00"/>
    <w:rsid w:val="00CE64F7"/>
    <w:rsid w:val="00D47B3B"/>
    <w:rsid w:val="00DB0532"/>
    <w:rsid w:val="00DE4303"/>
    <w:rsid w:val="00E8461B"/>
    <w:rsid w:val="00EA4391"/>
    <w:rsid w:val="00ED2918"/>
    <w:rsid w:val="00F06664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962542-2B39-4FCA-9EC2-210DE26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707"/>
    <w:pPr>
      <w:spacing w:line="220" w:lineRule="exact"/>
      <w:ind w:firstLine="284"/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4CBB"/>
    <w:pPr>
      <w:keepNext/>
      <w:spacing w:line="240" w:lineRule="auto"/>
      <w:ind w:firstLine="0"/>
      <w:outlineLvl w:val="0"/>
    </w:pPr>
    <w:rPr>
      <w:rFonts w:asciiTheme="minorHAnsi" w:hAnsiTheme="minorHAnsi" w:cstheme="minorHAns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4CBB"/>
    <w:rPr>
      <w:rFonts w:asciiTheme="minorHAnsi" w:hAnsiTheme="minorHAnsi" w:cstheme="minorHAnsi"/>
      <w:b/>
      <w:bCs/>
    </w:rPr>
  </w:style>
  <w:style w:type="paragraph" w:customStyle="1" w:styleId="ndstit">
    <w:name w:val="nds tit"/>
    <w:basedOn w:val="Normale"/>
    <w:next w:val="Normale"/>
    <w:rsid w:val="005B4707"/>
    <w:pPr>
      <w:ind w:firstLine="0"/>
      <w:jc w:val="center"/>
    </w:pPr>
    <w:rPr>
      <w:b/>
      <w:bCs/>
      <w:caps/>
      <w:color w:val="000000"/>
      <w:sz w:val="18"/>
    </w:rPr>
  </w:style>
  <w:style w:type="paragraph" w:customStyle="1" w:styleId="ndsart">
    <w:name w:val="nds art"/>
    <w:basedOn w:val="Normale"/>
    <w:next w:val="Normale"/>
    <w:rsid w:val="000739B1"/>
    <w:pPr>
      <w:keepNext/>
      <w:ind w:firstLine="0"/>
      <w:jc w:val="center"/>
    </w:pPr>
    <w:rPr>
      <w:i/>
      <w:iCs/>
      <w:color w:val="00000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Titolo1LTTitel">
    <w:name w:val="Titolo1~LT~Titel"/>
    <w:rsid w:val="00CD2D0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Microsoft YaHei" w:eastAsia="Microsoft YaHei" w:hAnsi="Microsoft YaHei" w:cs="Microsoft YaHei"/>
      <w:color w:val="000000"/>
      <w:kern w:val="2"/>
      <w:sz w:val="88"/>
      <w:szCs w:val="88"/>
      <w:lang w:eastAsia="hi-IN" w:bidi="hi-IN"/>
    </w:rPr>
  </w:style>
  <w:style w:type="paragraph" w:customStyle="1" w:styleId="Paragrafoelenco3">
    <w:name w:val="Paragrafo elenco3"/>
    <w:basedOn w:val="Normale"/>
    <w:rsid w:val="00CD2D00"/>
    <w:pPr>
      <w:widowControl w:val="0"/>
      <w:suppressAutoHyphens/>
      <w:spacing w:line="100" w:lineRule="atLeast"/>
      <w:ind w:firstLine="0"/>
      <w:jc w:val="left"/>
    </w:pPr>
    <w:rPr>
      <w:rFonts w:ascii="Calibri" w:eastAsia="SimSun" w:hAnsi="Calibri" w:cs="Calibri"/>
      <w:sz w:val="22"/>
      <w:szCs w:val="22"/>
      <w:lang w:val="en-US" w:eastAsia="ar-SA"/>
    </w:rPr>
  </w:style>
  <w:style w:type="paragraph" w:customStyle="1" w:styleId="Default">
    <w:name w:val="Default"/>
    <w:rsid w:val="00CD2D0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CD2D00"/>
    <w:pPr>
      <w:suppressAutoHyphens/>
      <w:spacing w:before="28" w:after="119" w:line="276" w:lineRule="auto"/>
      <w:ind w:firstLine="0"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B2334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73B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agina\_template\nds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nds2016.dotx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Cosimo Sgamma</cp:lastModifiedBy>
  <cp:revision>3</cp:revision>
  <cp:lastPrinted>1899-12-31T23:00:00Z</cp:lastPrinted>
  <dcterms:created xsi:type="dcterms:W3CDTF">2020-01-09T05:35:00Z</dcterms:created>
  <dcterms:modified xsi:type="dcterms:W3CDTF">2020-01-09T05:44:00Z</dcterms:modified>
</cp:coreProperties>
</file>