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00" w:rsidRPr="00CE64F7" w:rsidRDefault="006754D8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Patto per lo sviluppo professionale</w:t>
      </w:r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proofErr w:type="gramStart"/>
      <w:r w:rsidRPr="00CE64F7">
        <w:rPr>
          <w:rFonts w:asciiTheme="minorHAnsi" w:eastAsia="Century" w:hAnsiTheme="minorHAnsi" w:cstheme="minorHAnsi"/>
          <w:b/>
          <w:szCs w:val="20"/>
        </w:rPr>
        <w:t>tra</w:t>
      </w:r>
      <w:proofErr w:type="gramEnd"/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Il docente</w:t>
      </w:r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proofErr w:type="gramStart"/>
      <w:r w:rsidRPr="00CE64F7">
        <w:rPr>
          <w:rFonts w:asciiTheme="minorHAnsi" w:eastAsia="Century" w:hAnsiTheme="minorHAnsi" w:cstheme="minorHAnsi"/>
          <w:b/>
          <w:szCs w:val="20"/>
        </w:rPr>
        <w:t>e</w:t>
      </w:r>
      <w:proofErr w:type="gramEnd"/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Il dirigente scolastico</w:t>
      </w:r>
    </w:p>
    <w:p w:rsidR="00CE64F7" w:rsidRDefault="00CE64F7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Visto l'art. 5 comma 3 del DM 850/2015;</w:t>
      </w:r>
    </w:p>
    <w:p w:rsidR="00AF0A26" w:rsidRPr="000F2C6A" w:rsidRDefault="00AF0A26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>
        <w:rPr>
          <w:rFonts w:asciiTheme="minorHAnsi" w:eastAsia="Century" w:hAnsiTheme="minorHAnsi" w:cstheme="minorHAnsi"/>
          <w:szCs w:val="20"/>
        </w:rPr>
        <w:t>Vista la nota n.3</w:t>
      </w:r>
      <w:r w:rsidR="00EC193E">
        <w:rPr>
          <w:rFonts w:asciiTheme="minorHAnsi" w:eastAsia="Century" w:hAnsiTheme="minorHAnsi" w:cstheme="minorHAnsi"/>
          <w:szCs w:val="20"/>
        </w:rPr>
        <w:t>9533 del 04/09</w:t>
      </w:r>
      <w:bookmarkStart w:id="0" w:name="_GoBack"/>
      <w:bookmarkEnd w:id="0"/>
      <w:r w:rsidR="005864C5">
        <w:rPr>
          <w:rFonts w:asciiTheme="minorHAnsi" w:eastAsia="Century" w:hAnsiTheme="minorHAnsi" w:cstheme="minorHAnsi"/>
          <w:szCs w:val="20"/>
        </w:rPr>
        <w:t>/2019</w:t>
      </w:r>
      <w:r w:rsidR="00036D3C">
        <w:rPr>
          <w:rFonts w:asciiTheme="minorHAnsi" w:eastAsia="Century" w:hAnsiTheme="minorHAnsi" w:cstheme="minorHAnsi"/>
          <w:szCs w:val="20"/>
        </w:rPr>
        <w:t>;</w:t>
      </w: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Visto il Bilancio delle Competenze elaborato dal docente neo assunto; </w:t>
      </w: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Sentito il docente tutor </w:t>
      </w: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  <w:proofErr w:type="gramStart"/>
      <w:r w:rsidRPr="000F2C6A">
        <w:rPr>
          <w:rFonts w:asciiTheme="minorHAnsi" w:eastAsia="Century" w:hAnsiTheme="minorHAnsi" w:cstheme="minorHAnsi"/>
          <w:szCs w:val="20"/>
        </w:rPr>
        <w:t>tra</w:t>
      </w:r>
      <w:proofErr w:type="gramEnd"/>
      <w:r w:rsidRPr="000F2C6A">
        <w:rPr>
          <w:rFonts w:asciiTheme="minorHAnsi" w:eastAsia="Century" w:hAnsiTheme="minorHAnsi" w:cstheme="minorHAnsi"/>
          <w:szCs w:val="20"/>
        </w:rPr>
        <w:t xml:space="preserve"> il docente neoassunto e il dirigente scolastico</w:t>
      </w: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  <w:proofErr w:type="gramStart"/>
      <w:r w:rsidRPr="000F2C6A">
        <w:rPr>
          <w:rFonts w:asciiTheme="minorHAnsi" w:eastAsia="Century" w:hAnsiTheme="minorHAnsi" w:cstheme="minorHAnsi"/>
          <w:b/>
          <w:szCs w:val="20"/>
        </w:rPr>
        <w:t>si</w:t>
      </w:r>
      <w:proofErr w:type="gramEnd"/>
      <w:r w:rsidRPr="000F2C6A">
        <w:rPr>
          <w:rFonts w:asciiTheme="minorHAnsi" w:eastAsia="Century" w:hAnsiTheme="minorHAnsi" w:cstheme="minorHAnsi"/>
          <w:b/>
          <w:szCs w:val="20"/>
        </w:rPr>
        <w:t xml:space="preserve"> conviene quanto segue</w:t>
      </w:r>
    </w:p>
    <w:p w:rsidR="00CD2D00" w:rsidRDefault="00CD2D00" w:rsidP="00AA6E2F">
      <w:pPr>
        <w:spacing w:line="240" w:lineRule="auto"/>
        <w:ind w:left="-142" w:firstLine="426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a) Il docente neo assunto, in anno di formazione e prova presso questo Istituto nell' </w:t>
      </w:r>
      <w:proofErr w:type="spellStart"/>
      <w:r w:rsidRPr="000F2C6A">
        <w:rPr>
          <w:rFonts w:asciiTheme="minorHAnsi" w:eastAsia="Century" w:hAnsiTheme="minorHAnsi" w:cstheme="minorHAnsi"/>
          <w:szCs w:val="20"/>
        </w:rPr>
        <w:t>a.s.</w:t>
      </w:r>
      <w:proofErr w:type="spellEnd"/>
      <w:r w:rsidRPr="000F2C6A">
        <w:rPr>
          <w:rFonts w:asciiTheme="minorHAnsi" w:eastAsia="Century" w:hAnsiTheme="minorHAnsi" w:cstheme="minorHAnsi"/>
          <w:szCs w:val="20"/>
        </w:rPr>
        <w:t xml:space="preserve"> ___________,</w:t>
      </w:r>
      <w:r w:rsidR="00254CBB" w:rsidRPr="000F2C6A">
        <w:rPr>
          <w:rFonts w:asciiTheme="minorHAnsi" w:eastAsia="Century" w:hAnsiTheme="minorHAnsi" w:cstheme="minorHAnsi"/>
          <w:szCs w:val="20"/>
        </w:rPr>
        <w:t xml:space="preserve"> </w:t>
      </w:r>
      <w:r w:rsidRPr="000F2C6A">
        <w:rPr>
          <w:rFonts w:asciiTheme="minorHAnsi" w:eastAsia="Century" w:hAnsiTheme="minorHAnsi" w:cstheme="minorHAnsi"/>
          <w:szCs w:val="20"/>
        </w:rPr>
        <w:t>si impegna a sviluppare le seguenti competenze, individuate e descritte nel Bilancio di competenze iniziale (</w:t>
      </w:r>
      <w:proofErr w:type="gramStart"/>
      <w:r w:rsidRPr="000F2C6A">
        <w:rPr>
          <w:rFonts w:asciiTheme="minorHAnsi" w:eastAsia="Century" w:hAnsiTheme="minorHAnsi" w:cstheme="minorHAnsi"/>
          <w:szCs w:val="20"/>
        </w:rPr>
        <w:t>trascrivere</w:t>
      </w:r>
      <w:proofErr w:type="gramEnd"/>
      <w:r w:rsidRPr="000F2C6A">
        <w:rPr>
          <w:rFonts w:asciiTheme="minorHAnsi" w:eastAsia="Century" w:hAnsiTheme="minorHAnsi" w:cstheme="minorHAnsi"/>
          <w:szCs w:val="20"/>
        </w:rPr>
        <w:t xml:space="preserve"> i descrittori presi in esame nel Bilancio delle competenze, da uno a tre per ciascun ambito, per i quali appare necessario acquisire nuove competenze):</w:t>
      </w:r>
    </w:p>
    <w:p w:rsidR="001E542F" w:rsidRPr="000F2C6A" w:rsidRDefault="001E542F" w:rsidP="00CD2D00">
      <w:pPr>
        <w:spacing w:line="240" w:lineRule="auto"/>
        <w:ind w:left="284" w:hanging="284"/>
        <w:rPr>
          <w:rFonts w:asciiTheme="minorHAnsi" w:eastAsia="SimSun" w:hAnsiTheme="minorHAnsi" w:cstheme="minorHAnsi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"/>
        <w:gridCol w:w="7391"/>
        <w:gridCol w:w="135"/>
      </w:tblGrid>
      <w:tr w:rsidR="000F2C6A" w:rsidRPr="001E542F" w:rsidTr="006754D8"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 RELATIVE ALL’INSEGNAMENTO (Didattica)</w:t>
            </w: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eastAsia="SimSun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a) Organizzare situazioni di apprendimento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Individuare con chiarezza le competenze (profili, traguardi, ecc.) che gli allievi devono conseguire.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096"/>
              </w:tabs>
              <w:spacing w:line="240" w:lineRule="auto"/>
              <w:ind w:left="510" w:right="172" w:hanging="226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Rendere operativi gli obiettivi di apprendimento individuati, traducendoli in evidenze concrete capaci di supportare la verifica del loro conseguimento.</w:t>
            </w:r>
          </w:p>
          <w:p w:rsidR="00CD2D00" w:rsidRPr="006A254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096"/>
              </w:tabs>
              <w:spacing w:line="240" w:lineRule="auto"/>
              <w:ind w:left="510" w:right="172" w:hanging="226"/>
              <w:jc w:val="both"/>
              <w:rPr>
                <w:rFonts w:asciiTheme="minorHAnsi" w:eastAsia="Century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>Individuare i concetti-chiave della disciplina/porre in relazione i concetti-chiave per costruire un percorso formativo adeguato alla classe,</w:t>
            </w:r>
            <w:r w:rsidR="00512D7D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>all’alunno.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eastAsia="SimSun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b) Osservare e valutare gli allievi secondo un approccio formativo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Rendere visibili agli occhi degli allievi i loro avanzamenti rispetto all’obiettivo prestabilito attraverso un feedback progressivo.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diverse tecniche e strumenti per la valutazione formativa.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 xml:space="preserve">c) Coinvolgere gli allievi nel loro apprendimento e lavoro 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Lavorare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partendo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dalle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studenti.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esistenti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 i legami tra le stesse.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Costruire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ambienti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apprendimento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capaci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sollecitare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partecipazione,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curiosità,</w:t>
            </w:r>
            <w:r w:rsid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motivazione e impegno degli allievi</w:t>
            </w:r>
            <w:r w:rsid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           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Sviluppare la cooperazione fra gli studenti e le forme di mutuo insegnamento.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lastRenderedPageBreak/>
              <w:t>AREA DELLE COMPETENZERELATIVE</w:t>
            </w:r>
            <w:r w:rsidR="00254CBB" w:rsidRPr="00512D7D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512D7D">
              <w:rPr>
                <w:rFonts w:asciiTheme="minorHAnsi" w:hAnsiTheme="minorHAnsi" w:cstheme="minorHAnsi"/>
                <w:b/>
                <w:szCs w:val="20"/>
              </w:rPr>
              <w:t xml:space="preserve">ALLA PARTECIPAZIONE SCOLASTICA </w:t>
            </w:r>
            <w:r w:rsidR="00512D7D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512D7D">
              <w:rPr>
                <w:rFonts w:asciiTheme="minorHAnsi" w:hAnsiTheme="minorHAnsi" w:cstheme="minorHAnsi"/>
                <w:b/>
                <w:szCs w:val="20"/>
              </w:rPr>
              <w:t>(Organizzazione)</w:t>
            </w: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eastAsia="SimSun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d) Lavorare in gruppo tra insegnanti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 e negoziare un progetto educativo di team, costruendo prospettive condivise sui problemi della comunità scolastica.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Partecipare a gruppi di lavoro tra insegnanti, condurre riunioni, fare sintesi.</w:t>
            </w:r>
          </w:p>
        </w:tc>
      </w:tr>
      <w:tr w:rsidR="000F2C6A" w:rsidRPr="001E542F" w:rsidTr="006754D8">
        <w:tc>
          <w:tcPr>
            <w:tcW w:w="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e) Partecipare alla gestione della scuola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Contribuire alla gestione delle relazioni con i diversi interlocutori (parascolastici, di quartiere, associazioni di genitori, insegnamenti di lingua e cultura d’origine).</w:t>
            </w:r>
          </w:p>
        </w:tc>
      </w:tr>
      <w:tr w:rsidR="001E542F" w:rsidRPr="001E542F" w:rsidTr="006754D8">
        <w:tc>
          <w:tcPr>
            <w:tcW w:w="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f) Informare e coinvolgere i genitori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Coinvolgere i genitori nella vita della scuola.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Organizzare riunioni d’informazione e di dibattito sui problemi educativi.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Comunicare ai genitori obiettivi didattici, strategie di intervento, criteri di valutazione e risultati conseguiti.</w:t>
            </w:r>
          </w:p>
        </w:tc>
      </w:tr>
      <w:tr w:rsidR="000F2C6A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 RELATIVE ALLA PROPRIA FORMAZIONE (Professionalità)</w:t>
            </w: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SimSun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>g) Affrontare i doveri e i problemi etici della professione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Rispettare regole, ruoli e impegni assunti all’interno del proprio contesto professionale.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Ispirare la propria azione a principi di lealtà, collaborazione, reciproca fiducia tra le diverse componenti.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Contribuire al superamento di pregiudizi e discriminazioni di natura sociale, culturale o religiosa.</w:t>
            </w:r>
          </w:p>
        </w:tc>
      </w:tr>
      <w:tr w:rsidR="000F2C6A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>h) Servirsi delle nuove tecnologie per le attività progettuali, organizzative e formative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efficacemente le tecnologie per ricercare informazioni.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le tecnologie per costruire reti e scambi con altri colleghi anche nell’ottica di una formazione continua.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Esplorare le potenzialità didattiche dei diversi dispositivi tecnologici.</w:t>
            </w:r>
          </w:p>
        </w:tc>
      </w:tr>
      <w:tr w:rsidR="001E542F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 xml:space="preserve">i) Curare la propria formazione continua 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Reinvestire, nelle pratiche, i risultati dell’analisi e della riflessione sull’agito.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Aggiornare il proprio bilancio di competenze ed elaborare un proprio progetto di sviluppo professionale.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Partecipare a programmi di formazione personale e con colleghi, gruppi, comunità di pratiche.</w:t>
            </w:r>
          </w:p>
        </w:tc>
      </w:tr>
    </w:tbl>
    <w:p w:rsidR="00CD2D00" w:rsidRPr="000F2C6A" w:rsidRDefault="00CD2D00" w:rsidP="00CD2D0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Century" w:hAnsiTheme="minorHAnsi" w:cstheme="minorHAnsi"/>
          <w:szCs w:val="20"/>
          <w:lang w:eastAsia="ar-SA"/>
        </w:rPr>
      </w:pPr>
    </w:p>
    <w:p w:rsidR="00CD2D00" w:rsidRPr="000F2C6A" w:rsidRDefault="00CD2D00" w:rsidP="00CE64F7">
      <w:pPr>
        <w:tabs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b) Il docente neoassunto si impegna a perseguire gli obiettivi di sviluppo delle proprie competenze sopra indicati attraverso le attività formative di cui all’art. 6 del DM 850/15, la partecipazione ad attività formative attivate dall’Istituzione scolastica o da reti di scuole nonché l’eventuale coerente utilizzo delle risorse della Carta di cui all’art.1 comma 121 della legge 107/15.</w:t>
      </w:r>
    </w:p>
    <w:p w:rsidR="00CD2D00" w:rsidRPr="000F2C6A" w:rsidRDefault="00CD2D00" w:rsidP="00CE64F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SimSun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lastRenderedPageBreak/>
        <w:t>In particolare, al fine di acquisire o approfondire le competenze professionali percepite come meno adeguate nel Bilancio delle competenze e sopra riportate, il docente neoassunto indica la propria opzione, in ordine di priorità, per i seguenti Laboratori formativi: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a. nuove risorse digitali e loro impatto sulla didattica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b. gestione della classe e problematiche relazionali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c. valutazione didattica e valutazione di sistema (autovalutazione e miglioramento)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d. bisogni educativi speciali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e. contrasto alla dispersione scolastica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f. inclusione sociale e dinamiche interculturali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g. orientamento e alternanza scuola-lavoro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h. buone pratiche di didattiche disciplinari</w:t>
      </w:r>
    </w:p>
    <w:p w:rsidR="00CD2D00" w:rsidRPr="000F2C6A" w:rsidRDefault="00CD2D00" w:rsidP="00CE64F7">
      <w:pPr>
        <w:pStyle w:val="Default"/>
        <w:ind w:firstLine="284"/>
        <w:rPr>
          <w:rFonts w:asciiTheme="minorHAnsi" w:eastAsia="Century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i.</w:t>
      </w:r>
      <w:r w:rsidR="001E54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36D3C">
        <w:rPr>
          <w:rFonts w:asciiTheme="minorHAnsi" w:hAnsiTheme="minorHAnsi" w:cstheme="minorHAnsi"/>
          <w:color w:val="auto"/>
          <w:sz w:val="20"/>
          <w:szCs w:val="20"/>
        </w:rPr>
        <w:t>altro (indicare)</w:t>
      </w:r>
    </w:p>
    <w:p w:rsidR="00CD2D00" w:rsidRPr="000F2C6A" w:rsidRDefault="00CD2D00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Tra le attività proposte obbligatoria è quella relativa ai Bisogni Educativi Speciali e alla cittadinanza globale; le altre vanno scelte in ordine di preferenza segnalandone anche una 4</w:t>
      </w:r>
      <w:r w:rsidRPr="000F2C6A">
        <w:rPr>
          <w:rFonts w:asciiTheme="minorHAnsi" w:eastAsia="Century" w:hAnsiTheme="minorHAnsi" w:cstheme="minorHAnsi"/>
          <w:szCs w:val="20"/>
          <w:vertAlign w:val="superscript"/>
        </w:rPr>
        <w:t>a</w:t>
      </w:r>
      <w:r w:rsidRPr="000F2C6A">
        <w:rPr>
          <w:rFonts w:asciiTheme="minorHAnsi" w:eastAsia="Century" w:hAnsiTheme="minorHAnsi" w:cstheme="minorHAnsi"/>
          <w:szCs w:val="20"/>
        </w:rPr>
        <w:t xml:space="preserve"> di riserva </w:t>
      </w:r>
    </w:p>
    <w:p w:rsidR="00D47B3B" w:rsidRDefault="00D47B3B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D47B3B" w:rsidRDefault="00D47B3B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d) In particolare il dirigente scolastico si impegna a fornire al docente neoassunto il Piano dell'Offerta Formativa triennale e la documentazione relativa alle classi e ai corsi di insegnamento che lo coinvolgono.</w:t>
      </w:r>
    </w:p>
    <w:p w:rsidR="00D47B3B" w:rsidRDefault="00D47B3B" w:rsidP="00CE64F7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e) Il </w:t>
      </w:r>
      <w:r w:rsidRPr="000F2C6A">
        <w:rPr>
          <w:rFonts w:asciiTheme="minorHAnsi" w:eastAsia="Century" w:hAnsiTheme="minorHAnsi" w:cstheme="minorHAnsi"/>
          <w:szCs w:val="20"/>
        </w:rPr>
        <w:t xml:space="preserve">dirigente scolastico </w:t>
      </w:r>
      <w:r w:rsidRPr="000F2C6A">
        <w:rPr>
          <w:rFonts w:asciiTheme="minorHAnsi" w:hAnsiTheme="minorHAnsi" w:cstheme="minorHAnsi"/>
          <w:szCs w:val="20"/>
        </w:rPr>
        <w:t xml:space="preserve">assegna al docente neoassunto un collega esperto con funzioni di Tutor, avente compiti di accompagnamento, consulenza e supervisione professionale. </w:t>
      </w:r>
    </w:p>
    <w:p w:rsidR="001E542F" w:rsidRDefault="001E542F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>Il docente neoassunto</w:t>
      </w:r>
      <w:r w:rsidRPr="000F2C6A">
        <w:rPr>
          <w:rFonts w:asciiTheme="minorHAnsi" w:hAnsiTheme="minorHAnsi" w:cstheme="minorHAnsi"/>
          <w:szCs w:val="20"/>
        </w:rPr>
        <w:tab/>
      </w:r>
    </w:p>
    <w:p w:rsidR="00CD2D00" w:rsidRPr="000F2C6A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  <w:t>Il Dirigente Scolastico</w:t>
      </w:r>
    </w:p>
    <w:p w:rsidR="00CD2D00" w:rsidRPr="000F2C6A" w:rsidRDefault="00254CBB" w:rsidP="00CD2D00">
      <w:pPr>
        <w:tabs>
          <w:tab w:val="left" w:pos="6762"/>
        </w:tabs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 </w:t>
      </w:r>
      <w:r w:rsidR="00CD2D00" w:rsidRPr="000F2C6A">
        <w:rPr>
          <w:rFonts w:asciiTheme="minorHAnsi" w:hAnsiTheme="minorHAnsi" w:cstheme="minorHAnsi"/>
          <w:szCs w:val="20"/>
        </w:rPr>
        <w:t>Docente</w:t>
      </w:r>
      <w:r w:rsidRPr="000F2C6A">
        <w:rPr>
          <w:rFonts w:asciiTheme="minorHAnsi" w:hAnsiTheme="minorHAnsi" w:cstheme="minorHAnsi"/>
          <w:szCs w:val="20"/>
        </w:rPr>
        <w:t xml:space="preserve"> </w:t>
      </w:r>
      <w:r w:rsidR="00CD2D00" w:rsidRPr="000F2C6A">
        <w:rPr>
          <w:rFonts w:asciiTheme="minorHAnsi" w:hAnsiTheme="minorHAnsi" w:cstheme="minorHAnsi"/>
          <w:szCs w:val="20"/>
        </w:rPr>
        <w:t>Tutor</w:t>
      </w:r>
      <w:r w:rsidRPr="000F2C6A">
        <w:rPr>
          <w:rFonts w:asciiTheme="minorHAnsi" w:hAnsiTheme="minorHAnsi" w:cstheme="minorHAnsi"/>
          <w:szCs w:val="20"/>
        </w:rPr>
        <w:t xml:space="preserve">              </w:t>
      </w:r>
    </w:p>
    <w:p w:rsidR="00CD2D00" w:rsidRPr="000F2C6A" w:rsidRDefault="00CD2D00" w:rsidP="00CD2D00">
      <w:pPr>
        <w:spacing w:line="240" w:lineRule="auto"/>
        <w:ind w:left="360"/>
        <w:rPr>
          <w:rFonts w:asciiTheme="minorHAnsi" w:eastAsia="Arial" w:hAnsiTheme="minorHAnsi" w:cstheme="minorHAnsi"/>
          <w:b/>
          <w:szCs w:val="20"/>
        </w:rPr>
      </w:pPr>
    </w:p>
    <w:p w:rsidR="000739B1" w:rsidRPr="000F2C6A" w:rsidRDefault="000739B1" w:rsidP="001E542F">
      <w:pPr>
        <w:spacing w:line="240" w:lineRule="auto"/>
        <w:ind w:firstLine="0"/>
        <w:rPr>
          <w:rFonts w:asciiTheme="minorHAnsi" w:hAnsiTheme="minorHAnsi" w:cstheme="minorHAnsi"/>
          <w:szCs w:val="20"/>
        </w:rPr>
      </w:pPr>
    </w:p>
    <w:sectPr w:rsidR="000739B1" w:rsidRPr="000F2C6A" w:rsidSect="00687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206" w:h="14175" w:code="178"/>
      <w:pgMar w:top="1531" w:right="567" w:bottom="1418" w:left="993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E0" w:rsidRDefault="006F0AE0">
      <w:r>
        <w:separator/>
      </w:r>
    </w:p>
  </w:endnote>
  <w:endnote w:type="continuationSeparator" w:id="0">
    <w:p w:rsidR="006F0AE0" w:rsidRDefault="006F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F" w:rsidRDefault="00DB053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AAF" w:rsidRDefault="00195AA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F" w:rsidRDefault="00DB0532" w:rsidP="00F06664">
    <w:pPr>
      <w:pStyle w:val="Pidipagina"/>
      <w:framePr w:wrap="around" w:vAnchor="text" w:hAnchor="margin" w:xAlign="outside" w:y="1"/>
      <w:spacing w:line="240" w:lineRule="auto"/>
      <w:ind w:firstLine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193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95AAF" w:rsidRDefault="00195AAF" w:rsidP="00F06664">
    <w:pPr>
      <w:pStyle w:val="Pidipagina"/>
      <w:spacing w:line="240" w:lineRule="auto"/>
      <w:ind w:right="36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62" w:rsidRDefault="006870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E0" w:rsidRDefault="006F0AE0">
      <w:r>
        <w:separator/>
      </w:r>
    </w:p>
  </w:footnote>
  <w:footnote w:type="continuationSeparator" w:id="0">
    <w:p w:rsidR="006F0AE0" w:rsidRDefault="006F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62" w:rsidRDefault="006870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  <w:r>
      <w:rPr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5ABEE765" wp14:editId="68BFEB33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604520" cy="683895"/>
          <wp:effectExtent l="0" t="0" r="5080" b="190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I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>
      <w:rPr>
        <w:rFonts w:ascii="Calibri" w:eastAsia="Calibri" w:hAnsi="Calibri" w:cs="Calibri"/>
        <w:b/>
        <w:bCs/>
        <w:sz w:val="18"/>
        <w:szCs w:val="18"/>
      </w:rPr>
      <w:t>UTO COMPRE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NS</w:t>
    </w:r>
    <w:r>
      <w:rPr>
        <w:rFonts w:ascii="Calibri" w:eastAsia="Calibri" w:hAnsi="Calibri" w:cs="Calibri"/>
        <w:b/>
        <w:bCs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V</w:t>
    </w:r>
    <w:r>
      <w:rPr>
        <w:rFonts w:ascii="Calibri" w:eastAsia="Calibri" w:hAnsi="Calibri" w:cs="Calibri"/>
        <w:b/>
        <w:bCs/>
        <w:sz w:val="18"/>
        <w:szCs w:val="18"/>
      </w:rPr>
      <w:t xml:space="preserve">O 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1"/>
        <w:sz w:val="18"/>
        <w:szCs w:val="18"/>
      </w:rPr>
      <w:t>TA</w:t>
    </w:r>
    <w:r>
      <w:rPr>
        <w:rFonts w:ascii="Calibri" w:eastAsia="Calibri" w:hAnsi="Calibri" w:cs="Calibri"/>
        <w:b/>
        <w:bCs/>
        <w:sz w:val="18"/>
        <w:szCs w:val="18"/>
      </w:rPr>
      <w:t xml:space="preserve">LE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co</w:t>
    </w:r>
    <w:r>
      <w:rPr>
        <w:rFonts w:ascii="Calibri" w:eastAsia="Calibri" w:hAnsi="Calibri" w:cs="Calibri"/>
        <w:b/>
        <w:bCs/>
        <w:sz w:val="18"/>
        <w:szCs w:val="18"/>
      </w:rPr>
      <w:t>n</w:t>
    </w:r>
    <w:r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 w:rsidR="00270559">
      <w:rPr>
        <w:rFonts w:ascii="Calibri" w:eastAsia="Calibri" w:hAnsi="Calibri" w:cs="Calibri"/>
        <w:b/>
        <w:bCs/>
        <w:spacing w:val="-1"/>
        <w:sz w:val="18"/>
        <w:szCs w:val="18"/>
      </w:rPr>
      <w:t>indirizzo</w:t>
    </w:r>
    <w:r>
      <w:rPr>
        <w:rFonts w:ascii="Calibri" w:eastAsia="Calibri" w:hAnsi="Calibri" w:cs="Calibri"/>
        <w:b/>
        <w:bCs/>
        <w:sz w:val="18"/>
        <w:szCs w:val="18"/>
      </w:rPr>
      <w:t xml:space="preserve"> mus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spacing w:val="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e “MU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</w:t>
    </w:r>
    <w:r>
      <w:rPr>
        <w:rFonts w:ascii="Calibri" w:eastAsia="Calibri" w:hAnsi="Calibri" w:cs="Calibri"/>
        <w:b/>
        <w:bCs/>
        <w:spacing w:val="4"/>
        <w:sz w:val="18"/>
        <w:szCs w:val="18"/>
      </w:rPr>
      <w:t>I</w:t>
    </w:r>
    <w:r>
      <w:rPr>
        <w:rFonts w:ascii="Calibri" w:eastAsia="Calibri" w:hAnsi="Calibri" w:cs="Calibri"/>
        <w:b/>
        <w:bCs/>
        <w:sz w:val="18"/>
        <w:szCs w:val="18"/>
      </w:rPr>
      <w:t>-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D</w:t>
    </w:r>
    <w:r>
      <w:rPr>
        <w:rFonts w:ascii="Calibri" w:eastAsia="Calibri" w:hAnsi="Calibri" w:cs="Calibri"/>
        <w:b/>
        <w:bCs/>
        <w:sz w:val="18"/>
        <w:szCs w:val="18"/>
      </w:rPr>
      <w:t>IMICCOL</w:t>
    </w:r>
    <w:r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>
      <w:rPr>
        <w:rFonts w:ascii="Calibri" w:eastAsia="Calibri" w:hAnsi="Calibri" w:cs="Calibri"/>
        <w:b/>
        <w:bCs/>
        <w:sz w:val="18"/>
        <w:szCs w:val="18"/>
      </w:rPr>
      <w:t>”</w:t>
    </w:r>
  </w:p>
  <w:p w:rsidR="00687062" w:rsidRDefault="00687062" w:rsidP="00687062">
    <w:pPr>
      <w:spacing w:before="1"/>
      <w:ind w:left="1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Uff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ici</w:t>
    </w:r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Vi</w:t>
    </w:r>
    <w:r>
      <w:rPr>
        <w:rFonts w:ascii="Calibri" w:eastAsia="Calibri" w:hAnsi="Calibri" w:cs="Calibri"/>
        <w:b/>
        <w:bCs/>
        <w:sz w:val="18"/>
        <w:szCs w:val="18"/>
      </w:rPr>
      <w:t>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Pa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estr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>
      <w:rPr>
        <w:rFonts w:ascii="Calibri" w:eastAsia="Calibri" w:hAnsi="Calibri" w:cs="Calibri"/>
        <w:b/>
        <w:bCs/>
        <w:sz w:val="18"/>
        <w:szCs w:val="18"/>
      </w:rPr>
      <w:t>,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84</w:t>
    </w:r>
    <w:r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76121</w:t>
    </w:r>
    <w:r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B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R</w:t>
    </w:r>
    <w:r>
      <w:rPr>
        <w:rFonts w:ascii="Calibri" w:eastAsia="Calibri" w:hAnsi="Calibri" w:cs="Calibri"/>
        <w:b/>
        <w:bCs/>
        <w:sz w:val="18"/>
        <w:szCs w:val="18"/>
      </w:rPr>
      <w:t>LET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>
      <w:rPr>
        <w:rFonts w:ascii="Calibri" w:eastAsia="Calibri" w:hAnsi="Calibri" w:cs="Calibri"/>
        <w:b/>
        <w:bCs/>
        <w:sz w:val="18"/>
        <w:szCs w:val="18"/>
      </w:rPr>
      <w:t>A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 xml:space="preserve">-  </w:t>
    </w:r>
    <w:r>
      <w:rPr>
        <w:rFonts w:ascii="Calibri" w:eastAsia="Calibri" w:hAnsi="Calibri" w:cs="Calibri"/>
        <w:b/>
        <w:bCs/>
        <w:spacing w:val="3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te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.0883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>
      <w:rPr>
        <w:rFonts w:ascii="Calibri" w:eastAsia="Calibri" w:hAnsi="Calibri" w:cs="Calibri"/>
        <w:b/>
        <w:bCs/>
        <w:sz w:val="18"/>
        <w:szCs w:val="18"/>
      </w:rPr>
      <w:t>571219</w:t>
    </w:r>
    <w:r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–</w:t>
    </w:r>
    <w:r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fax</w:t>
    </w:r>
    <w:r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0883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>
      <w:rPr>
        <w:rFonts w:ascii="Calibri" w:eastAsia="Calibri" w:hAnsi="Calibri" w:cs="Calibri"/>
        <w:b/>
        <w:bCs/>
        <w:sz w:val="18"/>
        <w:szCs w:val="18"/>
      </w:rPr>
      <w:t>571707</w:t>
    </w:r>
  </w:p>
  <w:p w:rsidR="00687062" w:rsidRDefault="00687062" w:rsidP="00687062">
    <w:pPr>
      <w:pStyle w:val="Intestazione"/>
      <w:jc w:val="center"/>
      <w:rPr>
        <w:rFonts w:ascii="Calibri" w:eastAsia="Calibri" w:hAnsi="Calibri" w:cs="Calibri"/>
        <w:b/>
        <w:bCs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b/>
        <w:bCs/>
        <w:sz w:val="18"/>
        <w:szCs w:val="18"/>
      </w:rPr>
      <w:t>e-ma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proofErr w:type="gramEnd"/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hyperlink r:id="rId2"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86600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@i</w:t>
      </w:r>
      <w:r>
        <w:rPr>
          <w:rFonts w:ascii="Calibri" w:eastAsia="Calibri" w:hAnsi="Calibri" w:cs="Calibri"/>
          <w:b/>
          <w:bCs/>
          <w:sz w:val="18"/>
          <w:szCs w:val="18"/>
        </w:rPr>
        <w:t>str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e.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</w:hyperlink>
    <w:r>
      <w:rPr>
        <w:rFonts w:ascii="Calibri" w:eastAsia="Calibri" w:hAnsi="Calibri" w:cs="Calibri"/>
        <w:b/>
        <w:bCs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spacing w:val="29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bCs/>
        <w:spacing w:val="-1"/>
        <w:sz w:val="18"/>
        <w:szCs w:val="18"/>
      </w:rPr>
      <w:t>p</w:t>
    </w:r>
    <w:r>
      <w:rPr>
        <w:rFonts w:ascii="Calibri" w:eastAsia="Calibri" w:hAnsi="Calibri" w:cs="Calibri"/>
        <w:b/>
        <w:bCs/>
        <w:sz w:val="18"/>
        <w:szCs w:val="18"/>
      </w:rPr>
      <w:t>e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proofErr w:type="spellEnd"/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hyperlink r:id="rId3"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b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c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86600a</w:t>
      </w:r>
      <w:r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 w:color="0000FF"/>
        </w:rPr>
        <w:t>@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p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c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.</w:t>
      </w:r>
      <w:r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str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z</w:t>
      </w:r>
      <w:r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on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e.</w:t>
      </w:r>
      <w:r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34"/>
          <w:sz w:val="18"/>
          <w:szCs w:val="18"/>
          <w:u w:val="single" w:color="0000FF"/>
        </w:rPr>
        <w:t xml:space="preserve"> </w:t>
      </w:r>
    </w:hyperlink>
    <w:r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r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to</w:t>
    </w:r>
    <w:r>
      <w:rPr>
        <w:rFonts w:ascii="Calibri" w:eastAsia="Calibri" w:hAnsi="Calibri" w:cs="Calibri"/>
        <w:b/>
        <w:bCs/>
        <w:color w:val="000000"/>
        <w:spacing w:val="-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we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b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: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hyperlink r:id="rId4" w:history="1">
      <w:r w:rsidR="00270559" w:rsidRPr="00622582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www.must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di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oli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.edu.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="00270559" w:rsidRPr="00622582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</w:hyperlink>
    <w:r>
      <w:rPr>
        <w:rFonts w:ascii="Calibri" w:eastAsia="Calibri" w:hAnsi="Calibri" w:cs="Calibri"/>
        <w:b/>
        <w:bCs/>
        <w:color w:val="000000"/>
        <w:w w:val="99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2"/>
        <w:sz w:val="18"/>
        <w:szCs w:val="18"/>
      </w:rPr>
      <w:t>a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 xml:space="preserve">90091130725 </w:t>
    </w:r>
    <w:r>
      <w:rPr>
        <w:rFonts w:ascii="Calibri" w:eastAsia="Calibri" w:hAnsi="Calibri" w:cs="Calibri"/>
        <w:b/>
        <w:bCs/>
        <w:color w:val="000000"/>
        <w:spacing w:val="34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r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d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bCs/>
        <w:color w:val="000000"/>
        <w:sz w:val="18"/>
        <w:szCs w:val="18"/>
      </w:rPr>
      <w:t>Me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cc</w:t>
    </w:r>
    <w:proofErr w:type="spellEnd"/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B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IC86600A</w:t>
    </w:r>
    <w:r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 U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ni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v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Uff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U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E469</w:t>
    </w:r>
  </w:p>
  <w:p w:rsidR="00687062" w:rsidRDefault="00687062" w:rsidP="00687062">
    <w:pPr>
      <w:pStyle w:val="Intestazione"/>
      <w:ind w:firstLine="0"/>
      <w:jc w:val="center"/>
    </w:pPr>
  </w:p>
  <w:p w:rsidR="00F06664" w:rsidRDefault="00F06664" w:rsidP="00687062">
    <w:pPr>
      <w:pStyle w:val="Intestazione"/>
      <w:tabs>
        <w:tab w:val="clear" w:pos="4819"/>
        <w:tab w:val="center" w:pos="7370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62" w:rsidRDefault="006870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1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Cs w:val="21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Cs w:val="21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Cs w:val="21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Cs w:val="21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Cs w:val="21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Cs w:val="21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Cs w:val="21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06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3">
    <w:nsid w:val="059147DE"/>
    <w:multiLevelType w:val="hybridMultilevel"/>
    <w:tmpl w:val="B5C27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12346"/>
    <w:multiLevelType w:val="multilevel"/>
    <w:tmpl w:val="BCD0173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00"/>
    <w:rsid w:val="00013FB2"/>
    <w:rsid w:val="00036D3C"/>
    <w:rsid w:val="00046829"/>
    <w:rsid w:val="000739B1"/>
    <w:rsid w:val="000A47BF"/>
    <w:rsid w:val="000D08B0"/>
    <w:rsid w:val="000F2C6A"/>
    <w:rsid w:val="000F4E4A"/>
    <w:rsid w:val="00143A9A"/>
    <w:rsid w:val="001813E6"/>
    <w:rsid w:val="00195AAF"/>
    <w:rsid w:val="001E542F"/>
    <w:rsid w:val="00215549"/>
    <w:rsid w:val="00254CBB"/>
    <w:rsid w:val="00260F0A"/>
    <w:rsid w:val="00264231"/>
    <w:rsid w:val="00270559"/>
    <w:rsid w:val="002820A5"/>
    <w:rsid w:val="002842DA"/>
    <w:rsid w:val="002F4143"/>
    <w:rsid w:val="00372D48"/>
    <w:rsid w:val="00403519"/>
    <w:rsid w:val="00430534"/>
    <w:rsid w:val="00463BA9"/>
    <w:rsid w:val="00504B2A"/>
    <w:rsid w:val="00512D7D"/>
    <w:rsid w:val="005864C5"/>
    <w:rsid w:val="005B4707"/>
    <w:rsid w:val="005F085F"/>
    <w:rsid w:val="006754D8"/>
    <w:rsid w:val="00687062"/>
    <w:rsid w:val="006A254F"/>
    <w:rsid w:val="006C52D0"/>
    <w:rsid w:val="006F0AE0"/>
    <w:rsid w:val="006F2933"/>
    <w:rsid w:val="007C0E65"/>
    <w:rsid w:val="00874CB9"/>
    <w:rsid w:val="00915DFE"/>
    <w:rsid w:val="009C6478"/>
    <w:rsid w:val="00A14504"/>
    <w:rsid w:val="00AA6E2F"/>
    <w:rsid w:val="00AE2658"/>
    <w:rsid w:val="00AF0A26"/>
    <w:rsid w:val="00AF41BA"/>
    <w:rsid w:val="00B2334E"/>
    <w:rsid w:val="00B55740"/>
    <w:rsid w:val="00B75EAB"/>
    <w:rsid w:val="00C22479"/>
    <w:rsid w:val="00C46073"/>
    <w:rsid w:val="00CD2D00"/>
    <w:rsid w:val="00CE64F7"/>
    <w:rsid w:val="00D47B3B"/>
    <w:rsid w:val="00DB0532"/>
    <w:rsid w:val="00DE4303"/>
    <w:rsid w:val="00E8461B"/>
    <w:rsid w:val="00EA4391"/>
    <w:rsid w:val="00EC193E"/>
    <w:rsid w:val="00ED2918"/>
    <w:rsid w:val="00F06664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962542-2B39-4FCA-9EC2-210DE26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707"/>
    <w:pPr>
      <w:spacing w:line="220" w:lineRule="exact"/>
      <w:ind w:firstLine="284"/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4CBB"/>
    <w:pPr>
      <w:keepNext/>
      <w:spacing w:line="240" w:lineRule="auto"/>
      <w:ind w:firstLine="0"/>
      <w:outlineLvl w:val="0"/>
    </w:pPr>
    <w:rPr>
      <w:rFonts w:asciiTheme="minorHAnsi" w:hAnsiTheme="minorHAnsi" w:cstheme="minorHAns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4CBB"/>
    <w:rPr>
      <w:rFonts w:asciiTheme="minorHAnsi" w:hAnsiTheme="minorHAnsi" w:cstheme="minorHAnsi"/>
      <w:b/>
      <w:bCs/>
    </w:rPr>
  </w:style>
  <w:style w:type="paragraph" w:customStyle="1" w:styleId="ndstit">
    <w:name w:val="nds tit"/>
    <w:basedOn w:val="Normale"/>
    <w:next w:val="Normale"/>
    <w:rsid w:val="005B4707"/>
    <w:pPr>
      <w:ind w:firstLine="0"/>
      <w:jc w:val="center"/>
    </w:pPr>
    <w:rPr>
      <w:b/>
      <w:bCs/>
      <w:caps/>
      <w:color w:val="000000"/>
      <w:sz w:val="18"/>
    </w:rPr>
  </w:style>
  <w:style w:type="paragraph" w:customStyle="1" w:styleId="ndsart">
    <w:name w:val="nds art"/>
    <w:basedOn w:val="Normale"/>
    <w:next w:val="Normale"/>
    <w:rsid w:val="000739B1"/>
    <w:pPr>
      <w:keepNext/>
      <w:ind w:firstLine="0"/>
      <w:jc w:val="center"/>
    </w:pPr>
    <w:rPr>
      <w:i/>
      <w:iCs/>
      <w:color w:val="00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Titolo1LTTitel">
    <w:name w:val="Titolo1~LT~Titel"/>
    <w:rsid w:val="00CD2D0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icrosoft YaHei" w:eastAsia="Microsoft YaHei" w:hAnsi="Microsoft YaHei" w:cs="Microsoft YaHei"/>
      <w:color w:val="000000"/>
      <w:kern w:val="2"/>
      <w:sz w:val="88"/>
      <w:szCs w:val="88"/>
      <w:lang w:eastAsia="hi-IN" w:bidi="hi-IN"/>
    </w:rPr>
  </w:style>
  <w:style w:type="paragraph" w:customStyle="1" w:styleId="Paragrafoelenco3">
    <w:name w:val="Paragrafo elenco3"/>
    <w:basedOn w:val="Normale"/>
    <w:rsid w:val="00CD2D00"/>
    <w:pPr>
      <w:widowControl w:val="0"/>
      <w:suppressAutoHyphens/>
      <w:spacing w:line="100" w:lineRule="atLeast"/>
      <w:ind w:firstLine="0"/>
      <w:jc w:val="left"/>
    </w:pPr>
    <w:rPr>
      <w:rFonts w:ascii="Calibri" w:eastAsia="SimSun" w:hAnsi="Calibri" w:cs="Calibri"/>
      <w:sz w:val="22"/>
      <w:szCs w:val="22"/>
      <w:lang w:val="en-US" w:eastAsia="ar-SA"/>
    </w:rPr>
  </w:style>
  <w:style w:type="paragraph" w:customStyle="1" w:styleId="Default">
    <w:name w:val="Default"/>
    <w:rsid w:val="00CD2D0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CD2D00"/>
    <w:pPr>
      <w:suppressAutoHyphens/>
      <w:spacing w:before="28" w:after="119" w:line="276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2334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06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nds2016.dotx</Template>
  <TotalTime>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Cosimo Sgamma</cp:lastModifiedBy>
  <cp:revision>5</cp:revision>
  <cp:lastPrinted>1899-12-31T23:00:00Z</cp:lastPrinted>
  <dcterms:created xsi:type="dcterms:W3CDTF">2020-01-09T05:35:00Z</dcterms:created>
  <dcterms:modified xsi:type="dcterms:W3CDTF">2020-01-09T05:48:00Z</dcterms:modified>
</cp:coreProperties>
</file>